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D33B" w14:textId="77777777" w:rsidR="00560767" w:rsidRDefault="002D03A2" w:rsidP="000A7BA6">
      <w:pPr>
        <w:pStyle w:val="Title"/>
        <w:jc w:val="center"/>
      </w:pPr>
      <w:r>
        <w:t>REKLAMAČNÝ PROTOKOL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5"/>
        <w:gridCol w:w="4615"/>
      </w:tblGrid>
      <w:tr w:rsidR="00560767" w14:paraId="53F7FD3B" w14:textId="77777777" w:rsidTr="000A7BA6">
        <w:trPr>
          <w:trHeight w:val="1005"/>
        </w:trPr>
        <w:tc>
          <w:tcPr>
            <w:tcW w:w="4605" w:type="dxa"/>
            <w:vMerge w:val="restart"/>
            <w:shd w:val="clear" w:color="auto" w:fill="auto"/>
          </w:tcPr>
          <w:p w14:paraId="2BD858A6" w14:textId="77777777" w:rsidR="00560767" w:rsidRDefault="00560767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  <w:p w14:paraId="25CDA675" w14:textId="77777777" w:rsidR="00560767" w:rsidRDefault="002D03A2" w:rsidP="000A7BA6">
            <w:pPr>
              <w:pStyle w:val="Subtitle"/>
            </w:pPr>
            <w:r>
              <w:t>Poskytovateľ:</w:t>
            </w:r>
          </w:p>
          <w:p w14:paraId="5D779B49" w14:textId="77777777" w:rsidR="00560767" w:rsidRDefault="00560767">
            <w:pPr>
              <w:spacing w:after="0" w:line="100" w:lineRule="atLeast"/>
              <w:rPr>
                <w:rFonts w:ascii="Arial" w:hAnsi="Arial" w:cs="Arial"/>
                <w:b/>
              </w:rPr>
            </w:pPr>
          </w:p>
          <w:p w14:paraId="508D35FB" w14:textId="77777777" w:rsidR="00E33058" w:rsidRDefault="00E33058" w:rsidP="00E33058">
            <w:pPr>
              <w:rPr>
                <w:rFonts w:ascii="Helvetica Neue" w:hAnsi="Helvetica Neue"/>
                <w:color w:val="2C2C2C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Helvetica Neue" w:hAnsi="Helvetica Neue"/>
                <w:color w:val="2C2C2C"/>
                <w:sz w:val="21"/>
                <w:szCs w:val="21"/>
                <w:shd w:val="clear" w:color="auto" w:fill="FFFFFF"/>
              </w:rPr>
              <w:t>Epic</w:t>
            </w:r>
            <w:proofErr w:type="spellEnd"/>
            <w:r>
              <w:rPr>
                <w:rFonts w:ascii="Helvetica Neue" w:hAnsi="Helvetica Neue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 Neue" w:hAnsi="Helvetica Neue"/>
                <w:color w:val="2C2C2C"/>
                <w:sz w:val="21"/>
                <w:szCs w:val="21"/>
                <w:shd w:val="clear" w:color="auto" w:fill="FFFFFF"/>
              </w:rPr>
              <w:t>Fail</w:t>
            </w:r>
            <w:proofErr w:type="spellEnd"/>
            <w:r>
              <w:rPr>
                <w:rFonts w:ascii="Helvetica Neue" w:hAnsi="Helvetica Neue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 Neue" w:hAnsi="Helvetica Neue"/>
                <w:color w:val="2C2C2C"/>
                <w:sz w:val="21"/>
                <w:szCs w:val="21"/>
                <w:shd w:val="clear" w:color="auto" w:fill="FFFFFF"/>
              </w:rPr>
              <w:t>Studio</w:t>
            </w:r>
            <w:proofErr w:type="spellEnd"/>
            <w:r>
              <w:rPr>
                <w:rFonts w:ascii="Helvetica Neue" w:hAnsi="Helvetica Neue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 Neue" w:hAnsi="Helvetica Neue"/>
                <w:color w:val="2C2C2C"/>
                <w:sz w:val="21"/>
                <w:szCs w:val="21"/>
                <w:shd w:val="clear" w:color="auto" w:fill="FFFFFF"/>
              </w:rPr>
              <w:t>s.r.o</w:t>
            </w:r>
            <w:proofErr w:type="spellEnd"/>
          </w:p>
          <w:p w14:paraId="545CBEB1" w14:textId="7036FF52" w:rsidR="00E33058" w:rsidRDefault="00453964" w:rsidP="00E33058">
            <w:pPr>
              <w:rPr>
                <w:rFonts w:ascii="Helvetica Neue" w:hAnsi="Helvetica Neue"/>
                <w:color w:val="2C2C2C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hAnsi="Helvetica Neue"/>
                <w:color w:val="2C2C2C"/>
                <w:sz w:val="21"/>
                <w:szCs w:val="21"/>
                <w:shd w:val="clear" w:color="auto" w:fill="FFFFFF"/>
              </w:rPr>
              <w:t>Majoránová</w:t>
            </w:r>
            <w:r w:rsidR="00E33058">
              <w:rPr>
                <w:rFonts w:ascii="Helvetica Neue" w:hAnsi="Helvetica Neue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 Neue" w:hAnsi="Helvetica Neue"/>
                <w:color w:val="2C2C2C"/>
                <w:sz w:val="21"/>
                <w:szCs w:val="21"/>
                <w:shd w:val="clear" w:color="auto" w:fill="FFFFFF"/>
              </w:rPr>
              <w:t>1236/4</w:t>
            </w:r>
          </w:p>
          <w:p w14:paraId="050C6458" w14:textId="0933A6D3" w:rsidR="00560767" w:rsidRDefault="00E33058" w:rsidP="00E33058">
            <w:r>
              <w:rPr>
                <w:rFonts w:ascii="Helvetica Neue" w:hAnsi="Helvetica Neue"/>
                <w:color w:val="2C2C2C"/>
                <w:sz w:val="21"/>
                <w:szCs w:val="21"/>
                <w:shd w:val="clear" w:color="auto" w:fill="FFFFFF"/>
              </w:rPr>
              <w:t xml:space="preserve">900 </w:t>
            </w:r>
            <w:r w:rsidR="00453964">
              <w:rPr>
                <w:rFonts w:ascii="Helvetica Neue" w:hAnsi="Helvetica Neue"/>
                <w:color w:val="2C2C2C"/>
                <w:sz w:val="21"/>
                <w:szCs w:val="21"/>
                <w:shd w:val="clear" w:color="auto" w:fill="FFFFFF"/>
              </w:rPr>
              <w:t>46 Most pri Bratislave</w:t>
            </w:r>
          </w:p>
          <w:p w14:paraId="477247DB" w14:textId="77777777" w:rsidR="00560767" w:rsidRDefault="00560767" w:rsidP="00FF36DB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615" w:type="dxa"/>
            <w:shd w:val="clear" w:color="auto" w:fill="auto"/>
          </w:tcPr>
          <w:p w14:paraId="063B65C4" w14:textId="77777777" w:rsidR="00560767" w:rsidRDefault="00560767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  <w:p w14:paraId="2FBBD570" w14:textId="77777777" w:rsidR="00560767" w:rsidRDefault="002D03A2" w:rsidP="000A7BA6">
            <w:pPr>
              <w:pStyle w:val="Subtitle"/>
            </w:pPr>
            <w:r>
              <w:t>Číslo reklamácie:</w:t>
            </w:r>
          </w:p>
        </w:tc>
      </w:tr>
      <w:tr w:rsidR="00560767" w14:paraId="3B291AC5" w14:textId="77777777" w:rsidTr="000A7BA6">
        <w:trPr>
          <w:trHeight w:val="1005"/>
        </w:trPr>
        <w:tc>
          <w:tcPr>
            <w:tcW w:w="4605" w:type="dxa"/>
            <w:vMerge/>
            <w:shd w:val="clear" w:color="auto" w:fill="auto"/>
          </w:tcPr>
          <w:p w14:paraId="6BBAAE93" w14:textId="77777777" w:rsidR="00560767" w:rsidRDefault="00560767">
            <w:pPr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615" w:type="dxa"/>
            <w:shd w:val="clear" w:color="auto" w:fill="auto"/>
          </w:tcPr>
          <w:p w14:paraId="73C83E0D" w14:textId="77777777" w:rsidR="00560767" w:rsidRDefault="00560767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  <w:p w14:paraId="64017447" w14:textId="77777777" w:rsidR="00560767" w:rsidRDefault="002D03A2" w:rsidP="000A7BA6">
            <w:pPr>
              <w:pStyle w:val="Subtitle"/>
            </w:pPr>
            <w:r>
              <w:t>Reklamujúci:</w:t>
            </w:r>
          </w:p>
          <w:p w14:paraId="26D6B5DD" w14:textId="77777777" w:rsidR="00560767" w:rsidRDefault="00560767">
            <w:pPr>
              <w:spacing w:after="0" w:line="100" w:lineRule="atLeast"/>
              <w:rPr>
                <w:rFonts w:ascii="Arial" w:hAnsi="Arial" w:cs="Arial"/>
                <w:b/>
              </w:rPr>
            </w:pPr>
          </w:p>
          <w:p w14:paraId="160BB29C" w14:textId="77777777" w:rsidR="00560767" w:rsidRDefault="00560767">
            <w:pPr>
              <w:spacing w:after="0" w:line="100" w:lineRule="atLeast"/>
              <w:rPr>
                <w:rFonts w:ascii="Arial" w:hAnsi="Arial" w:cs="Arial"/>
              </w:rPr>
            </w:pPr>
          </w:p>
          <w:p w14:paraId="59CFBD8C" w14:textId="77777777" w:rsidR="00560767" w:rsidRDefault="00560767">
            <w:pPr>
              <w:spacing w:after="0" w:line="100" w:lineRule="atLeast"/>
              <w:rPr>
                <w:rFonts w:ascii="Arial" w:hAnsi="Arial" w:cs="Arial"/>
              </w:rPr>
            </w:pPr>
          </w:p>
          <w:p w14:paraId="11A78A84" w14:textId="77777777" w:rsidR="00560767" w:rsidRDefault="00560767">
            <w:pPr>
              <w:spacing w:after="0" w:line="100" w:lineRule="atLeast"/>
              <w:rPr>
                <w:rFonts w:ascii="Arial" w:hAnsi="Arial" w:cs="Arial"/>
              </w:rPr>
            </w:pPr>
          </w:p>
          <w:p w14:paraId="63799795" w14:textId="77777777" w:rsidR="00560767" w:rsidRDefault="00560767">
            <w:pPr>
              <w:spacing w:after="0" w:line="100" w:lineRule="atLeast"/>
              <w:rPr>
                <w:rFonts w:ascii="Arial" w:hAnsi="Arial" w:cs="Arial"/>
              </w:rPr>
            </w:pPr>
          </w:p>
          <w:p w14:paraId="4AB920B8" w14:textId="77777777" w:rsidR="00560767" w:rsidRDefault="00560767">
            <w:pPr>
              <w:spacing w:after="0" w:line="100" w:lineRule="atLeast"/>
              <w:rPr>
                <w:rFonts w:ascii="Arial" w:hAnsi="Arial" w:cs="Arial"/>
              </w:rPr>
            </w:pPr>
          </w:p>
        </w:tc>
      </w:tr>
    </w:tbl>
    <w:p w14:paraId="32F4CEEF" w14:textId="77777777" w:rsidR="000A7BA6" w:rsidRPr="000A7BA6" w:rsidRDefault="000A7BA6" w:rsidP="000A7BA6">
      <w:pPr>
        <w:pStyle w:val="Subtitle"/>
      </w:pPr>
      <w:r>
        <w:t>VEC: REKLAMÁCIA</w:t>
      </w:r>
    </w:p>
    <w:p w14:paraId="74B378B8" w14:textId="77777777" w:rsidR="000A7BA6" w:rsidRDefault="000A7BA6" w:rsidP="000A7BA6">
      <w:pPr>
        <w:spacing w:after="0" w:line="100" w:lineRule="atLeast"/>
        <w:rPr>
          <w:rFonts w:ascii="Arial" w:hAnsi="Arial" w:cs="Arial"/>
          <w:b/>
        </w:rPr>
      </w:pPr>
    </w:p>
    <w:p w14:paraId="242B1924" w14:textId="77777777" w:rsidR="000A7BA6" w:rsidRDefault="000A7BA6" w:rsidP="000A7BA6">
      <w:pPr>
        <w:numPr>
          <w:ilvl w:val="0"/>
          <w:numId w:val="8"/>
        </w:numPr>
      </w:pPr>
      <w:r w:rsidRPr="000A7BA6">
        <w:t>Označenie reklamovanej Služby:</w:t>
      </w:r>
      <w:r>
        <w:br/>
      </w:r>
    </w:p>
    <w:p w14:paraId="24703BF1" w14:textId="77777777" w:rsidR="000A7BA6" w:rsidRDefault="000A7BA6" w:rsidP="000A7BA6">
      <w:pPr>
        <w:numPr>
          <w:ilvl w:val="0"/>
          <w:numId w:val="8"/>
        </w:numPr>
      </w:pPr>
      <w:r w:rsidRPr="000A7BA6">
        <w:rPr>
          <w:rFonts w:cs="Arial"/>
        </w:rPr>
        <w:t>Popis vady Služby a spôsobu akým sa vada prejavuje:</w:t>
      </w:r>
      <w:r>
        <w:rPr>
          <w:rFonts w:cs="Arial"/>
        </w:rPr>
        <w:br/>
      </w:r>
    </w:p>
    <w:p w14:paraId="00B8596E" w14:textId="77777777" w:rsidR="000A7BA6" w:rsidRDefault="000A7BA6" w:rsidP="000A7BA6">
      <w:pPr>
        <w:numPr>
          <w:ilvl w:val="0"/>
          <w:numId w:val="8"/>
        </w:numPr>
      </w:pPr>
      <w:r w:rsidRPr="000A7BA6">
        <w:rPr>
          <w:rFonts w:cs="Arial"/>
        </w:rPr>
        <w:t>Dátum začiatku obmedzenia kvality poskytovanej Služby:</w:t>
      </w:r>
      <w:r>
        <w:rPr>
          <w:rFonts w:cs="Arial"/>
        </w:rPr>
        <w:br/>
      </w:r>
    </w:p>
    <w:p w14:paraId="3B4B9260" w14:textId="77777777" w:rsidR="000A7BA6" w:rsidRPr="000A7BA6" w:rsidRDefault="000A7BA6" w:rsidP="000A7BA6">
      <w:pPr>
        <w:numPr>
          <w:ilvl w:val="0"/>
          <w:numId w:val="8"/>
        </w:numPr>
      </w:pPr>
      <w:r w:rsidRPr="000A7BA6">
        <w:rPr>
          <w:rFonts w:cs="Arial"/>
        </w:rPr>
        <w:t>Spôsob uplatnenie práv zo zodpovednosti za vady*:</w:t>
      </w:r>
    </w:p>
    <w:p w14:paraId="5D3B364E" w14:textId="77777777" w:rsidR="000A7BA6" w:rsidRPr="000A7BA6" w:rsidRDefault="000A7BA6" w:rsidP="000A7BA6">
      <w:pPr>
        <w:numPr>
          <w:ilvl w:val="1"/>
          <w:numId w:val="8"/>
        </w:numPr>
      </w:pPr>
      <w:r w:rsidRPr="000A7BA6">
        <w:rPr>
          <w:rFonts w:ascii="Arial" w:hAnsi="Arial" w:cs="Arial"/>
        </w:rPr>
        <w:t>Odstránenie  vady</w:t>
      </w:r>
    </w:p>
    <w:p w14:paraId="439F33F0" w14:textId="77777777" w:rsidR="000A7BA6" w:rsidRPr="000A7BA6" w:rsidRDefault="000A7BA6" w:rsidP="000A7BA6">
      <w:pPr>
        <w:numPr>
          <w:ilvl w:val="1"/>
          <w:numId w:val="8"/>
        </w:numPr>
      </w:pPr>
      <w:r w:rsidRPr="000A7BA6">
        <w:rPr>
          <w:rFonts w:ascii="Arial" w:hAnsi="Arial" w:cs="Arial"/>
        </w:rPr>
        <w:t>Odstúpenie od zmluvy (vrátenie ceny)</w:t>
      </w:r>
    </w:p>
    <w:p w14:paraId="4D9863B7" w14:textId="77777777" w:rsidR="000A7BA6" w:rsidRPr="000A7BA6" w:rsidRDefault="000A7BA6" w:rsidP="000A7BA6">
      <w:pPr>
        <w:numPr>
          <w:ilvl w:val="1"/>
          <w:numId w:val="8"/>
        </w:numPr>
      </w:pPr>
      <w:r w:rsidRPr="000A7BA6">
        <w:rPr>
          <w:rFonts w:ascii="Arial" w:hAnsi="Arial" w:cs="Arial"/>
        </w:rPr>
        <w:t>Poskytnutie zľavy z  ceny Služby</w:t>
      </w:r>
    </w:p>
    <w:p w14:paraId="6A36420A" w14:textId="77777777" w:rsidR="000A7BA6" w:rsidRDefault="000A7BA6" w:rsidP="000A7BA6">
      <w:pPr>
        <w:numPr>
          <w:ilvl w:val="1"/>
          <w:numId w:val="8"/>
        </w:numPr>
      </w:pPr>
      <w:r w:rsidRPr="000A7BA6">
        <w:rPr>
          <w:rFonts w:ascii="Arial" w:hAnsi="Arial" w:cs="Arial"/>
        </w:rPr>
        <w:t>Výmena služby za inú</w:t>
      </w:r>
    </w:p>
    <w:p w14:paraId="3E905C50" w14:textId="77777777" w:rsidR="000A7BA6" w:rsidRDefault="000A7BA6" w:rsidP="000A7BA6">
      <w:pPr>
        <w:numPr>
          <w:ilvl w:val="0"/>
          <w:numId w:val="8"/>
        </w:numPr>
      </w:pPr>
      <w:r w:rsidRPr="000A7BA6">
        <w:t>Kontaktné údaje reklamujúceho:</w:t>
      </w:r>
    </w:p>
    <w:p w14:paraId="43324B5E" w14:textId="77777777" w:rsidR="000A7BA6" w:rsidRDefault="000A7BA6" w:rsidP="000A7BA6">
      <w:pPr>
        <w:numPr>
          <w:ilvl w:val="1"/>
          <w:numId w:val="8"/>
        </w:numPr>
      </w:pPr>
      <w:r>
        <w:t>kontaktná adresa:</w:t>
      </w:r>
    </w:p>
    <w:p w14:paraId="7B823AF9" w14:textId="77777777" w:rsidR="000A7BA6" w:rsidRDefault="000A7BA6" w:rsidP="000A7BA6">
      <w:pPr>
        <w:numPr>
          <w:ilvl w:val="1"/>
          <w:numId w:val="8"/>
        </w:numPr>
      </w:pPr>
      <w:r>
        <w:t>e-mail:</w:t>
      </w:r>
    </w:p>
    <w:p w14:paraId="4E1D5CE4" w14:textId="77777777" w:rsidR="000A7BA6" w:rsidRDefault="000A7BA6" w:rsidP="000A7BA6">
      <w:pPr>
        <w:numPr>
          <w:ilvl w:val="1"/>
          <w:numId w:val="8"/>
        </w:numPr>
      </w:pPr>
      <w:r>
        <w:t>telefónne číslo:</w:t>
      </w:r>
    </w:p>
    <w:p w14:paraId="5781692C" w14:textId="77777777" w:rsidR="000A7BA6" w:rsidRDefault="000A7BA6" w:rsidP="000A7BA6">
      <w:pPr>
        <w:numPr>
          <w:ilvl w:val="0"/>
          <w:numId w:val="8"/>
        </w:numPr>
      </w:pPr>
      <w:r w:rsidRPr="000A7BA6">
        <w:rPr>
          <w:shd w:val="clear" w:color="auto" w:fill="FFFF00"/>
        </w:rPr>
        <w:t>Ďalšie potrebné údaje:</w:t>
      </w:r>
    </w:p>
    <w:p w14:paraId="1AACAEBA" w14:textId="77777777" w:rsidR="000A7BA6" w:rsidRDefault="000A7BA6" w:rsidP="000A7BA6">
      <w:pPr>
        <w:numPr>
          <w:ilvl w:val="1"/>
          <w:numId w:val="8"/>
        </w:numPr>
      </w:pPr>
      <w:r w:rsidRPr="000A7BA6">
        <w:rPr>
          <w:shd w:val="clear" w:color="auto" w:fill="FFFF00"/>
        </w:rPr>
        <w:t>prístupové heslo do systému:</w:t>
      </w:r>
    </w:p>
    <w:p w14:paraId="6DB7E511" w14:textId="77777777" w:rsidR="000A7BA6" w:rsidRDefault="000A7BA6" w:rsidP="000A7BA6">
      <w:pPr>
        <w:numPr>
          <w:ilvl w:val="1"/>
          <w:numId w:val="8"/>
        </w:numPr>
      </w:pPr>
      <w:r w:rsidRPr="000A7BA6">
        <w:rPr>
          <w:shd w:val="clear" w:color="auto" w:fill="FFFF00"/>
        </w:rPr>
        <w:t>iné:</w:t>
      </w:r>
    </w:p>
    <w:p w14:paraId="42DBB2AA" w14:textId="77777777" w:rsidR="000A7BA6" w:rsidRDefault="000A7BA6" w:rsidP="000A7BA6">
      <w:pPr>
        <w:numPr>
          <w:ilvl w:val="0"/>
          <w:numId w:val="8"/>
        </w:numPr>
      </w:pPr>
      <w:r>
        <w:br w:type="page"/>
      </w:r>
      <w:r w:rsidRPr="000A7BA6">
        <w:lastRenderedPageBreak/>
        <w:t>Protokol o vybavení reklamácie ***</w:t>
      </w:r>
      <w:r>
        <w:t>:</w:t>
      </w:r>
    </w:p>
    <w:p w14:paraId="0161F668" w14:textId="77777777" w:rsidR="000A7BA6" w:rsidRDefault="000A7BA6" w:rsidP="000A7BA6">
      <w:pPr>
        <w:numPr>
          <w:ilvl w:val="1"/>
          <w:numId w:val="8"/>
        </w:numPr>
      </w:pPr>
      <w:r>
        <w:t>žiadam doručiť  poštou;</w:t>
      </w:r>
    </w:p>
    <w:p w14:paraId="2636B4AC" w14:textId="77777777" w:rsidR="000A7BA6" w:rsidRDefault="000A7BA6" w:rsidP="000A7BA6">
      <w:pPr>
        <w:numPr>
          <w:ilvl w:val="1"/>
          <w:numId w:val="8"/>
        </w:numPr>
      </w:pPr>
      <w:r>
        <w:t>žiadam doručiť e-mailom;</w:t>
      </w:r>
    </w:p>
    <w:p w14:paraId="1BBDE981" w14:textId="77777777" w:rsidR="000A7BA6" w:rsidRDefault="000A7BA6" w:rsidP="000A7BA6">
      <w:pPr>
        <w:numPr>
          <w:ilvl w:val="1"/>
          <w:numId w:val="8"/>
        </w:numPr>
      </w:pPr>
      <w:r>
        <w:t>prídem si vyzdvihnúť osobne do miesta uplatnenia reklamácie.</w:t>
      </w:r>
    </w:p>
    <w:p w14:paraId="5FB3AF9F" w14:textId="77777777" w:rsidR="00560767" w:rsidRDefault="00560767">
      <w:pPr>
        <w:rPr>
          <w:rFonts w:ascii="Arial" w:hAnsi="Arial" w:cs="Arial"/>
        </w:rPr>
      </w:pPr>
    </w:p>
    <w:p w14:paraId="0B656056" w14:textId="77777777" w:rsidR="00560767" w:rsidRDefault="00560767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4B2D7EE2" w14:textId="77777777" w:rsidR="00560767" w:rsidRDefault="002D03A2" w:rsidP="000A13DD">
      <w:pPr>
        <w:pStyle w:val="Subtitle"/>
      </w:pPr>
      <w:r>
        <w:t>Poučenie:</w:t>
      </w:r>
    </w:p>
    <w:p w14:paraId="2B69946C" w14:textId="77777777" w:rsidR="00560767" w:rsidRPr="00591676" w:rsidRDefault="002D03A2">
      <w:pPr>
        <w:jc w:val="both"/>
        <w:rPr>
          <w:rStyle w:val="SubtleEmphasis"/>
          <w:sz w:val="18"/>
          <w:szCs w:val="18"/>
        </w:rPr>
      </w:pPr>
      <w:r w:rsidRPr="00591676">
        <w:rPr>
          <w:rStyle w:val="SubtleEmphasis"/>
          <w:sz w:val="18"/>
          <w:szCs w:val="18"/>
        </w:rPr>
        <w:t xml:space="preserve">Reklamujúci svojim podpisom súhlasí so všetkými údajmi uvedenými v tomto reklamačnom protokole, ako aj reklamačným poriadkom spoločnosti </w:t>
      </w:r>
      <w:proofErr w:type="spellStart"/>
      <w:r w:rsidR="00FF36DB" w:rsidRPr="00591676">
        <w:rPr>
          <w:rStyle w:val="SubtleEmphasis"/>
          <w:sz w:val="18"/>
          <w:szCs w:val="18"/>
        </w:rPr>
        <w:t>Epic</w:t>
      </w:r>
      <w:proofErr w:type="spellEnd"/>
      <w:r w:rsidR="00FF36DB" w:rsidRPr="00591676">
        <w:rPr>
          <w:rStyle w:val="SubtleEmphasis"/>
          <w:sz w:val="18"/>
          <w:szCs w:val="18"/>
        </w:rPr>
        <w:t xml:space="preserve"> </w:t>
      </w:r>
      <w:proofErr w:type="spellStart"/>
      <w:r w:rsidR="00FF36DB" w:rsidRPr="00591676">
        <w:rPr>
          <w:rStyle w:val="SubtleEmphasis"/>
          <w:sz w:val="18"/>
          <w:szCs w:val="18"/>
        </w:rPr>
        <w:t>Fail</w:t>
      </w:r>
      <w:proofErr w:type="spellEnd"/>
      <w:r w:rsidR="00FF36DB" w:rsidRPr="00591676">
        <w:rPr>
          <w:rStyle w:val="SubtleEmphasis"/>
          <w:sz w:val="18"/>
          <w:szCs w:val="18"/>
        </w:rPr>
        <w:t xml:space="preserve"> </w:t>
      </w:r>
      <w:proofErr w:type="spellStart"/>
      <w:r w:rsidR="00FF36DB" w:rsidRPr="00591676">
        <w:rPr>
          <w:rStyle w:val="SubtleEmphasis"/>
          <w:sz w:val="18"/>
          <w:szCs w:val="18"/>
        </w:rPr>
        <w:t>Studio</w:t>
      </w:r>
      <w:proofErr w:type="spellEnd"/>
      <w:r w:rsidRPr="00591676">
        <w:rPr>
          <w:rStyle w:val="SubtleEmphasis"/>
          <w:sz w:val="18"/>
          <w:szCs w:val="18"/>
        </w:rPr>
        <w:t xml:space="preserve"> </w:t>
      </w:r>
      <w:proofErr w:type="spellStart"/>
      <w:r w:rsidRPr="00591676">
        <w:rPr>
          <w:rStyle w:val="SubtleEmphasis"/>
          <w:sz w:val="18"/>
          <w:szCs w:val="18"/>
        </w:rPr>
        <w:t>s.r.o</w:t>
      </w:r>
      <w:proofErr w:type="spellEnd"/>
      <w:r w:rsidRPr="00591676">
        <w:rPr>
          <w:rStyle w:val="SubtleEmphasis"/>
          <w:sz w:val="18"/>
          <w:szCs w:val="18"/>
        </w:rPr>
        <w:t>.</w:t>
      </w:r>
    </w:p>
    <w:p w14:paraId="0C6FB16E" w14:textId="77777777" w:rsidR="00560767" w:rsidRPr="00591676" w:rsidRDefault="002D03A2">
      <w:pPr>
        <w:spacing w:after="0"/>
        <w:jc w:val="both"/>
        <w:rPr>
          <w:rStyle w:val="SubtleEmphasis"/>
          <w:sz w:val="18"/>
          <w:szCs w:val="18"/>
        </w:rPr>
      </w:pPr>
      <w:r w:rsidRPr="00591676">
        <w:rPr>
          <w:rStyle w:val="SubtleEmphasis"/>
          <w:sz w:val="18"/>
          <w:szCs w:val="18"/>
        </w:rPr>
        <w:t xml:space="preserve">Ak sa na poskytovanej službe vyskytne vada, ktorú možno odstrániť, má Užívateľ právo na  jej bezplatné, včasné a riadne odstránenie. Poskytovateľ je povinný vadu bez zbytočného odkladu odstrániť. O spôsobe odstránenia vady rozhoduje Poskytovateľ. </w:t>
      </w:r>
    </w:p>
    <w:p w14:paraId="33F6734C" w14:textId="77777777" w:rsidR="00560767" w:rsidRPr="00591676" w:rsidRDefault="002D03A2">
      <w:pPr>
        <w:spacing w:after="0"/>
        <w:jc w:val="both"/>
        <w:rPr>
          <w:rStyle w:val="SubtleEmphasis"/>
          <w:sz w:val="18"/>
          <w:szCs w:val="18"/>
        </w:rPr>
      </w:pPr>
      <w:r w:rsidRPr="00591676">
        <w:rPr>
          <w:rStyle w:val="SubtleEmphasis"/>
          <w:sz w:val="18"/>
          <w:szCs w:val="18"/>
        </w:rPr>
        <w:t>Užívateľ má právo odstúpiť od uzavretej zmluvy:</w:t>
      </w:r>
    </w:p>
    <w:p w14:paraId="10B1F624" w14:textId="77777777" w:rsidR="00560767" w:rsidRPr="00591676" w:rsidRDefault="002D03A2">
      <w:pPr>
        <w:pStyle w:val="ListParagraph"/>
        <w:numPr>
          <w:ilvl w:val="0"/>
          <w:numId w:val="4"/>
        </w:numPr>
        <w:spacing w:after="0"/>
        <w:jc w:val="both"/>
        <w:rPr>
          <w:rStyle w:val="SubtleEmphasis"/>
          <w:sz w:val="18"/>
          <w:szCs w:val="18"/>
        </w:rPr>
      </w:pPr>
      <w:r w:rsidRPr="00591676">
        <w:rPr>
          <w:rStyle w:val="SubtleEmphasis"/>
          <w:sz w:val="18"/>
          <w:szCs w:val="18"/>
        </w:rPr>
        <w:t>ak ponúkaná služba vykazuje vadu, ktorú nemožno odstrániť a ktorá bráni tomu, aby sa služba  mohla riadne využívať ako služba bez vady,</w:t>
      </w:r>
    </w:p>
    <w:p w14:paraId="163C7A27" w14:textId="77777777" w:rsidR="00560767" w:rsidRPr="00591676" w:rsidRDefault="002D03A2">
      <w:pPr>
        <w:pStyle w:val="ListParagraph"/>
        <w:numPr>
          <w:ilvl w:val="0"/>
          <w:numId w:val="4"/>
        </w:numPr>
        <w:spacing w:after="0"/>
        <w:jc w:val="both"/>
        <w:rPr>
          <w:rStyle w:val="SubtleEmphasis"/>
          <w:sz w:val="18"/>
          <w:szCs w:val="18"/>
        </w:rPr>
      </w:pPr>
      <w:r w:rsidRPr="00591676">
        <w:rPr>
          <w:rStyle w:val="SubtleEmphasis"/>
          <w:sz w:val="18"/>
          <w:szCs w:val="18"/>
        </w:rPr>
        <w:t>ide síce o odstrániteľné vady, avšak Užívateľ nemôže pre opätovné vyskytnutie sa vady službu riadne využívať; za opätovné vyskytnutie sa vady sa považuje stav, ak sa rovnaká vada vyskytne tretí krát po jej najmenej dvoch predchádzajúcich odstráneniach,</w:t>
      </w:r>
    </w:p>
    <w:p w14:paraId="2926F10D" w14:textId="77777777" w:rsidR="00560767" w:rsidRPr="00591676" w:rsidRDefault="002D03A2">
      <w:pPr>
        <w:pStyle w:val="ListParagraph"/>
        <w:numPr>
          <w:ilvl w:val="0"/>
          <w:numId w:val="4"/>
        </w:numPr>
        <w:spacing w:after="0"/>
        <w:jc w:val="both"/>
        <w:rPr>
          <w:rStyle w:val="SubtleEmphasis"/>
          <w:sz w:val="18"/>
          <w:szCs w:val="18"/>
        </w:rPr>
      </w:pPr>
      <w:r w:rsidRPr="00591676">
        <w:rPr>
          <w:rStyle w:val="SubtleEmphasis"/>
          <w:sz w:val="18"/>
          <w:szCs w:val="18"/>
        </w:rPr>
        <w:t xml:space="preserve">ide síce o odstrániteľné vady, avšak Užívateľ nemôže pre väčší počet vád službu riadne využívať; za väčší počet vád sa považujú súčasne najmenej tri rôzne </w:t>
      </w:r>
      <w:proofErr w:type="spellStart"/>
      <w:r w:rsidRPr="00591676">
        <w:rPr>
          <w:rStyle w:val="SubtleEmphasis"/>
          <w:sz w:val="18"/>
          <w:szCs w:val="18"/>
        </w:rPr>
        <w:t>odstraniteľné</w:t>
      </w:r>
      <w:proofErr w:type="spellEnd"/>
      <w:r w:rsidRPr="00591676">
        <w:rPr>
          <w:rStyle w:val="SubtleEmphasis"/>
          <w:sz w:val="18"/>
          <w:szCs w:val="18"/>
        </w:rPr>
        <w:t xml:space="preserve"> vady, ktoré bránia riadnemu využívaniu služby,</w:t>
      </w:r>
    </w:p>
    <w:p w14:paraId="55FA531E" w14:textId="77777777" w:rsidR="00560767" w:rsidRPr="00591676" w:rsidRDefault="002D03A2">
      <w:pPr>
        <w:pStyle w:val="ListParagraph"/>
        <w:numPr>
          <w:ilvl w:val="0"/>
          <w:numId w:val="4"/>
        </w:numPr>
        <w:spacing w:after="0"/>
        <w:jc w:val="both"/>
        <w:rPr>
          <w:rStyle w:val="SubtleEmphasis"/>
          <w:sz w:val="18"/>
          <w:szCs w:val="18"/>
        </w:rPr>
      </w:pPr>
      <w:r w:rsidRPr="00591676">
        <w:rPr>
          <w:rStyle w:val="SubtleEmphasis"/>
          <w:sz w:val="18"/>
          <w:szCs w:val="18"/>
        </w:rPr>
        <w:t>Poskytovateľ nevybaví reklamáciu v  30-dňovej lehote (v tomto prípade sa má za to, že ide o neodstrániteľnú vadu).</w:t>
      </w:r>
    </w:p>
    <w:p w14:paraId="7F53861A" w14:textId="77777777" w:rsidR="00560767" w:rsidRPr="00591676" w:rsidRDefault="002D03A2">
      <w:pPr>
        <w:spacing w:after="0"/>
        <w:jc w:val="both"/>
        <w:rPr>
          <w:rStyle w:val="SubtleEmphasis"/>
          <w:sz w:val="18"/>
          <w:szCs w:val="18"/>
        </w:rPr>
      </w:pPr>
      <w:r w:rsidRPr="00591676">
        <w:rPr>
          <w:rStyle w:val="SubtleEmphasis"/>
          <w:sz w:val="18"/>
          <w:szCs w:val="18"/>
        </w:rPr>
        <w:t>V prípadoch, v ktorých má Užívateľ právo od zmluvy odstúpiť, sa môže Užívateľ so Poskytovateľom dohodnúť o vybavení reklamácie výmenou reklamovanej Služby za inú.</w:t>
      </w:r>
    </w:p>
    <w:p w14:paraId="424C9C57" w14:textId="77777777" w:rsidR="00560767" w:rsidRPr="00591676" w:rsidRDefault="002D03A2">
      <w:pPr>
        <w:spacing w:after="0"/>
        <w:jc w:val="both"/>
        <w:rPr>
          <w:rStyle w:val="SubtleEmphasis"/>
          <w:sz w:val="18"/>
          <w:szCs w:val="18"/>
        </w:rPr>
      </w:pPr>
      <w:r w:rsidRPr="00591676">
        <w:rPr>
          <w:rStyle w:val="SubtleEmphasis"/>
          <w:sz w:val="18"/>
          <w:szCs w:val="18"/>
        </w:rPr>
        <w:t>Ak sa na ponúkanej službe objavia  iné neodstrániteľné vady, má Užívateľ právo na primeranú zľavu z ceny služby.</w:t>
      </w:r>
    </w:p>
    <w:p w14:paraId="10168A0E" w14:textId="77777777" w:rsidR="00560767" w:rsidRPr="000A7BA6" w:rsidRDefault="00560767">
      <w:pPr>
        <w:jc w:val="both"/>
        <w:rPr>
          <w:rStyle w:val="SubtleEmphasis"/>
        </w:rPr>
      </w:pPr>
    </w:p>
    <w:p w14:paraId="4BBAE366" w14:textId="77777777" w:rsidR="00560767" w:rsidRDefault="00560767">
      <w:pPr>
        <w:jc w:val="both"/>
        <w:rPr>
          <w:rFonts w:ascii="Arial" w:hAnsi="Arial" w:cs="Arial"/>
          <w:sz w:val="18"/>
          <w:szCs w:val="18"/>
        </w:rPr>
      </w:pPr>
    </w:p>
    <w:p w14:paraId="5BB28F41" w14:textId="77777777" w:rsidR="00560767" w:rsidRDefault="00560767">
      <w:pPr>
        <w:spacing w:after="0"/>
        <w:rPr>
          <w:rFonts w:ascii="Arial" w:hAnsi="Arial" w:cs="Arial"/>
          <w:sz w:val="18"/>
          <w:szCs w:val="18"/>
        </w:rPr>
      </w:pPr>
    </w:p>
    <w:p w14:paraId="6C2E8A3A" w14:textId="77777777" w:rsidR="00560767" w:rsidRDefault="002D03A2" w:rsidP="000A13DD">
      <w:r>
        <w:t>V …..........., dňa ..............................</w:t>
      </w:r>
      <w:r>
        <w:tab/>
        <w:t xml:space="preserve">      .............................................................</w:t>
      </w:r>
    </w:p>
    <w:p w14:paraId="5079B633" w14:textId="77777777" w:rsidR="00560767" w:rsidRDefault="002D03A2" w:rsidP="000A13DD">
      <w:r>
        <w:tab/>
      </w:r>
      <w:r>
        <w:tab/>
      </w:r>
      <w:r>
        <w:tab/>
      </w:r>
      <w:r>
        <w:tab/>
      </w:r>
      <w:r w:rsidR="000A7BA6">
        <w:t xml:space="preserve">   </w:t>
      </w:r>
      <w:r w:rsidR="000A7BA6">
        <w:tab/>
      </w:r>
      <w:r w:rsidR="000A7BA6">
        <w:tab/>
      </w:r>
      <w:r w:rsidR="000A7BA6">
        <w:tab/>
      </w:r>
      <w:r>
        <w:t>podpis reklamujúceho</w:t>
      </w:r>
    </w:p>
    <w:p w14:paraId="684FA85A" w14:textId="77777777" w:rsidR="00560767" w:rsidRDefault="00560767">
      <w:pPr>
        <w:spacing w:after="0"/>
        <w:rPr>
          <w:rFonts w:ascii="Arial" w:hAnsi="Arial" w:cs="Arial"/>
          <w:b/>
        </w:rPr>
      </w:pPr>
    </w:p>
    <w:p w14:paraId="52FA7F21" w14:textId="77777777" w:rsidR="00560767" w:rsidRDefault="00560767">
      <w:pPr>
        <w:spacing w:after="0"/>
        <w:rPr>
          <w:rFonts w:ascii="Arial" w:hAnsi="Arial" w:cs="Arial"/>
          <w:b/>
        </w:rPr>
      </w:pPr>
    </w:p>
    <w:p w14:paraId="6EEBE72F" w14:textId="77777777" w:rsidR="00560767" w:rsidRPr="00591676" w:rsidRDefault="002D03A2">
      <w:pPr>
        <w:spacing w:after="0"/>
        <w:rPr>
          <w:rStyle w:val="SubtleEmphasis"/>
          <w:sz w:val="18"/>
          <w:szCs w:val="18"/>
        </w:rPr>
      </w:pPr>
      <w:r w:rsidRPr="00591676">
        <w:rPr>
          <w:rStyle w:val="SubtleEmphasis"/>
          <w:sz w:val="18"/>
          <w:szCs w:val="18"/>
        </w:rPr>
        <w:t>*vyznačte, ktorý zo spôsobov uplatnenia práv zo zodpovednosti za vady si uplatňujete (vyznačte len jeden spôsob)</w:t>
      </w:r>
      <w:r w:rsidRPr="00591676">
        <w:rPr>
          <w:rStyle w:val="SubtleEmphasis"/>
          <w:sz w:val="18"/>
          <w:szCs w:val="18"/>
        </w:rPr>
        <w:tab/>
      </w:r>
    </w:p>
    <w:p w14:paraId="6B10D9E0" w14:textId="77777777" w:rsidR="00560767" w:rsidRPr="00591676" w:rsidRDefault="002D03A2">
      <w:pPr>
        <w:spacing w:after="0"/>
        <w:rPr>
          <w:rStyle w:val="SubtleEmphasis"/>
          <w:sz w:val="18"/>
          <w:szCs w:val="18"/>
        </w:rPr>
      </w:pPr>
      <w:r w:rsidRPr="00591676">
        <w:rPr>
          <w:rStyle w:val="SubtleEmphasis"/>
          <w:sz w:val="18"/>
          <w:szCs w:val="18"/>
        </w:rPr>
        <w:t>**vyznačte, ktoré z uvedených dokladov prikladáte k reklamácii</w:t>
      </w:r>
      <w:r w:rsidRPr="00591676">
        <w:rPr>
          <w:rStyle w:val="SubtleEmphasis"/>
          <w:sz w:val="18"/>
          <w:szCs w:val="18"/>
        </w:rPr>
        <w:tab/>
      </w:r>
      <w:r w:rsidRPr="00591676">
        <w:rPr>
          <w:rStyle w:val="SubtleEmphasis"/>
          <w:sz w:val="18"/>
          <w:szCs w:val="18"/>
        </w:rPr>
        <w:tab/>
      </w:r>
    </w:p>
    <w:p w14:paraId="0083647C" w14:textId="77777777" w:rsidR="00560767" w:rsidRDefault="002D03A2">
      <w:pPr>
        <w:spacing w:after="0"/>
      </w:pPr>
      <w:r w:rsidRPr="00591676">
        <w:rPr>
          <w:rStyle w:val="SubtleEmphasis"/>
          <w:sz w:val="18"/>
          <w:szCs w:val="18"/>
        </w:rPr>
        <w:t>***vyznačte, ktorý z uvedených spôsobov žiadate</w:t>
      </w:r>
      <w:r w:rsidRPr="00591676">
        <w:rPr>
          <w:rStyle w:val="SubtleEmphasis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4BB29122" w14:textId="77777777" w:rsidR="00560767" w:rsidRDefault="00560767">
      <w:pPr>
        <w:spacing w:after="0"/>
        <w:rPr>
          <w:rFonts w:ascii="Arial" w:hAnsi="Arial" w:cs="Arial"/>
          <w:sz w:val="16"/>
          <w:szCs w:val="16"/>
        </w:rPr>
      </w:pPr>
    </w:p>
    <w:p w14:paraId="1C76A603" w14:textId="77777777" w:rsidR="00560767" w:rsidRDefault="00560767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14:paraId="0ECB8C2C" w14:textId="77777777" w:rsidR="00560767" w:rsidRDefault="00560767">
      <w:pPr>
        <w:pStyle w:val="ListParagraph"/>
        <w:spacing w:after="0"/>
        <w:ind w:left="0"/>
        <w:rPr>
          <w:rFonts w:ascii="Arial" w:hAnsi="Arial" w:cs="Arial"/>
          <w:sz w:val="18"/>
          <w:szCs w:val="18"/>
        </w:rPr>
      </w:pPr>
    </w:p>
    <w:p w14:paraId="31CD279C" w14:textId="77777777" w:rsidR="002D03A2" w:rsidRDefault="002D03A2">
      <w:pPr>
        <w:spacing w:after="0"/>
      </w:pPr>
    </w:p>
    <w:sectPr w:rsidR="002D03A2">
      <w:footerReference w:type="default" r:id="rId8"/>
      <w:footerReference w:type="first" r:id="rId9"/>
      <w:pgSz w:w="11906" w:h="16838"/>
      <w:pgMar w:top="1417" w:right="1417" w:bottom="1417" w:left="1417" w:header="720" w:footer="708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7814" w14:textId="77777777" w:rsidR="000D5FC7" w:rsidRDefault="000D5FC7">
      <w:pPr>
        <w:spacing w:after="0" w:line="240" w:lineRule="auto"/>
      </w:pPr>
      <w:r>
        <w:separator/>
      </w:r>
    </w:p>
  </w:endnote>
  <w:endnote w:type="continuationSeparator" w:id="0">
    <w:p w14:paraId="34AF9A97" w14:textId="77777777" w:rsidR="000D5FC7" w:rsidRDefault="000D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604020202020204"/>
    <w:charset w:val="01"/>
    <w:family w:val="auto"/>
    <w:pitch w:val="variable"/>
  </w:font>
  <w:font w:name="Lohit Devanagari">
    <w:altName w:val="Calibri"/>
    <w:panose1 w:val="020B0604020202020204"/>
    <w:charset w:val="01"/>
    <w:family w:val="auto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0438" w14:textId="77777777" w:rsidR="00560767" w:rsidRDefault="005607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86CE" w14:textId="77777777" w:rsidR="00560767" w:rsidRDefault="005607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CE319" w14:textId="77777777" w:rsidR="000D5FC7" w:rsidRDefault="000D5FC7">
      <w:pPr>
        <w:spacing w:after="0" w:line="240" w:lineRule="auto"/>
      </w:pPr>
      <w:r>
        <w:separator/>
      </w:r>
    </w:p>
  </w:footnote>
  <w:footnote w:type="continuationSeparator" w:id="0">
    <w:p w14:paraId="4332176E" w14:textId="77777777" w:rsidR="000D5FC7" w:rsidRDefault="000D5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Verdana" w:hAnsi="Verdana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3B64855"/>
    <w:multiLevelType w:val="hybridMultilevel"/>
    <w:tmpl w:val="62000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58"/>
    <w:rsid w:val="000A13DD"/>
    <w:rsid w:val="000A7BA6"/>
    <w:rsid w:val="000D5FC7"/>
    <w:rsid w:val="002D03A2"/>
    <w:rsid w:val="00453964"/>
    <w:rsid w:val="00560767"/>
    <w:rsid w:val="00591676"/>
    <w:rsid w:val="00E33058"/>
    <w:rsid w:val="00E91897"/>
    <w:rsid w:val="00F52414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1122FC69"/>
  <w15:chartTrackingRefBased/>
  <w15:docId w15:val="{073893D4-CB44-EB4D-8D44-526F08F2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BA6"/>
  </w:style>
  <w:style w:type="paragraph" w:styleId="Heading1">
    <w:name w:val="heading 1"/>
    <w:basedOn w:val="Normal"/>
    <w:next w:val="Normal"/>
    <w:link w:val="Heading1Char"/>
    <w:uiPriority w:val="9"/>
    <w:qFormat/>
    <w:rsid w:val="000A7BA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BA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7BA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7BA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7BA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7BA6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7BA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7BA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7BA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Verdana" w:hAnsi="Verdana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lavikaChar">
    <w:name w:val="Hlavička Char"/>
    <w:basedOn w:val="DefaultParagraphFont"/>
  </w:style>
  <w:style w:type="character" w:customStyle="1" w:styleId="PtaChar">
    <w:name w:val="Päta Char"/>
    <w:basedOn w:val="DefaultParagraphFont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Calibri" w:cs="Ari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7BA6"/>
    <w:pPr>
      <w:spacing w:line="240" w:lineRule="auto"/>
    </w:pPr>
    <w:rPr>
      <w:b/>
      <w:bCs/>
      <w:color w:val="2DA2BF"/>
      <w:sz w:val="18"/>
      <w:szCs w:val="1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pisok">
    <w:name w:val="Popiso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A7BA6"/>
    <w:pPr>
      <w:ind w:left="720"/>
      <w:contextualSpacing/>
    </w:p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link w:val="Heading1"/>
    <w:uiPriority w:val="9"/>
    <w:rsid w:val="000A7BA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0A7BA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0A7BA6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0A7BA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0A7BA6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0A7BA6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0A7BA6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0A7BA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A7BA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A7BA6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A7BA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7BA6"/>
    <w:pPr>
      <w:numPr>
        <w:ilvl w:val="1"/>
      </w:numPr>
    </w:pPr>
    <w:rPr>
      <w:rFonts w:ascii="Cambria" w:eastAsia="Times New Roman" w:hAnsi="Cambria" w:cs="Times New Roman"/>
      <w:i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0A7BA6"/>
    <w:rPr>
      <w:rFonts w:ascii="Cambria" w:eastAsia="Times New Roman" w:hAnsi="Cambria" w:cs="Times New Roman"/>
      <w:i/>
      <w:iCs/>
      <w:spacing w:val="15"/>
      <w:sz w:val="24"/>
      <w:szCs w:val="24"/>
    </w:rPr>
  </w:style>
  <w:style w:type="character" w:styleId="Strong">
    <w:name w:val="Strong"/>
    <w:uiPriority w:val="22"/>
    <w:qFormat/>
    <w:rsid w:val="000A7BA6"/>
    <w:rPr>
      <w:b/>
      <w:bCs/>
    </w:rPr>
  </w:style>
  <w:style w:type="character" w:styleId="Emphasis">
    <w:name w:val="Emphasis"/>
    <w:uiPriority w:val="20"/>
    <w:qFormat/>
    <w:rsid w:val="000A7BA6"/>
    <w:rPr>
      <w:i/>
      <w:iCs/>
    </w:rPr>
  </w:style>
  <w:style w:type="paragraph" w:styleId="NoSpacing">
    <w:name w:val="No Spacing"/>
    <w:link w:val="NoSpacingChar"/>
    <w:uiPriority w:val="1"/>
    <w:qFormat/>
    <w:rsid w:val="000A7B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A7BA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0A7BA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7BA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0A7BA6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0A7BA6"/>
    <w:rPr>
      <w:i/>
      <w:iCs/>
      <w:color w:val="808080"/>
    </w:rPr>
  </w:style>
  <w:style w:type="character" w:styleId="IntenseEmphasis">
    <w:name w:val="Intense Emphasis"/>
    <w:uiPriority w:val="21"/>
    <w:qFormat/>
    <w:rsid w:val="000A7BA6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0A7BA6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0A7BA6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0A7BA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7BA6"/>
    <w:pPr>
      <w:outlineLvl w:val="9"/>
    </w:pPr>
  </w:style>
  <w:style w:type="character" w:customStyle="1" w:styleId="NoSpacingChar">
    <w:name w:val="No Spacing Char"/>
    <w:link w:val="NoSpacing"/>
    <w:uiPriority w:val="1"/>
    <w:rsid w:val="000A7BA6"/>
  </w:style>
  <w:style w:type="paragraph" w:customStyle="1" w:styleId="PersonalName">
    <w:name w:val="Personal Name"/>
    <w:basedOn w:val="Title"/>
    <w:rsid w:val="000A7BA6"/>
    <w:rPr>
      <w:rFonts w:ascii="Arial" w:hAnsi="Arial"/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FA4423-B08E-CF4B-8A4C-740483CA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Epic Fail Studio s.r.o.</Company>
  <LinksUpToDate>false</LinksUpToDate>
  <CharactersWithSpaces>2590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protokol</dc:title>
  <dc:subject/>
  <dc:creator>Mário Čechovič</dc:creator>
  <cp:keywords/>
  <dc:description/>
  <cp:lastModifiedBy>CAMO4jets-Mario Cechovic</cp:lastModifiedBy>
  <cp:revision>5</cp:revision>
  <cp:lastPrinted>1899-12-31T23:00:00Z</cp:lastPrinted>
  <dcterms:created xsi:type="dcterms:W3CDTF">2019-07-11T13:47:00Z</dcterms:created>
  <dcterms:modified xsi:type="dcterms:W3CDTF">2022-03-18T10:25:00Z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